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D9" w:rsidRPr="008D2A2D" w:rsidRDefault="008D2A2D" w:rsidP="008D2A2D">
      <w:pPr>
        <w:rPr>
          <w:lang w:val="en-US"/>
        </w:rPr>
      </w:pPr>
      <w:proofErr w:type="spellStart"/>
      <w:r w:rsidRPr="008D2A2D">
        <w:rPr>
          <w:rFonts w:ascii="Helvetica" w:hAnsi="Helvetica"/>
          <w:color w:val="141823"/>
          <w:sz w:val="21"/>
          <w:szCs w:val="21"/>
          <w:shd w:val="clear" w:color="auto" w:fill="FFFFFF"/>
          <w:lang w:val="en-US"/>
        </w:rPr>
        <w:t>Eesti</w:t>
      </w:r>
      <w:proofErr w:type="spellEnd"/>
      <w:r w:rsidRPr="008D2A2D">
        <w:rPr>
          <w:rFonts w:ascii="Helvetica" w:hAnsi="Helvetica"/>
          <w:color w:val="141823"/>
          <w:sz w:val="21"/>
          <w:szCs w:val="21"/>
          <w:shd w:val="clear" w:color="auto" w:fill="FFFFFF"/>
          <w:lang w:val="en-US"/>
        </w:rPr>
        <w:t xml:space="preserve"> People to People is partner in "Visual Methods to explore community" Erasmus+ KA1 project. We invite 4 participants to the training course "Photography in connection to Youth Work" on 03.06.2016-12.06.2016 and 4 participants to the training course "Video making in connection to Youth Work" on 30.06.2016- 10.07.2016. The project will take place in the excellent mountain town of </w:t>
      </w:r>
      <w:proofErr w:type="spellStart"/>
      <w:r w:rsidRPr="008D2A2D">
        <w:rPr>
          <w:rFonts w:ascii="Helvetica" w:hAnsi="Helvetica"/>
          <w:color w:val="141823"/>
          <w:sz w:val="21"/>
          <w:szCs w:val="21"/>
          <w:shd w:val="clear" w:color="auto" w:fill="FFFFFF"/>
          <w:lang w:val="en-US"/>
        </w:rPr>
        <w:t>Bail</w:t>
      </w:r>
      <w:bookmarkStart w:id="0" w:name="_GoBack"/>
      <w:bookmarkEnd w:id="0"/>
      <w:r w:rsidRPr="008D2A2D">
        <w:rPr>
          <w:rFonts w:ascii="Helvetica" w:hAnsi="Helvetica"/>
          <w:color w:val="141823"/>
          <w:sz w:val="21"/>
          <w:szCs w:val="21"/>
          <w:shd w:val="clear" w:color="auto" w:fill="FFFFFF"/>
          <w:lang w:val="en-US"/>
        </w:rPr>
        <w:t>e</w:t>
      </w:r>
      <w:proofErr w:type="spellEnd"/>
      <w:r w:rsidRPr="008D2A2D">
        <w:rPr>
          <w:rFonts w:ascii="Helvetica" w:hAnsi="Helvetica"/>
          <w:color w:val="141823"/>
          <w:sz w:val="21"/>
          <w:szCs w:val="21"/>
          <w:shd w:val="clear" w:color="auto" w:fill="FFFFFF"/>
          <w:lang w:val="en-US"/>
        </w:rPr>
        <w:t xml:space="preserve"> Tusnad (Transylvania, Romania).</w:t>
      </w:r>
    </w:p>
    <w:sectPr w:rsidR="004112D9" w:rsidRPr="008D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92" w:hanging="432"/>
      </w:pPr>
      <w:rPr>
        <w:rFonts w:ascii="Cambria" w:eastAsia="Calibri" w:hAnsi="Cambri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napToGrid/>
        <w:sz w:val="21"/>
        <w:lang w:eastAsia="zh-CN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napToGrid/>
        <w:sz w:val="21"/>
        <w:lang w:eastAsia="zh-CN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C6E7851"/>
    <w:multiLevelType w:val="multilevel"/>
    <w:tmpl w:val="1762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D71545"/>
    <w:multiLevelType w:val="multilevel"/>
    <w:tmpl w:val="3814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E23D2D"/>
    <w:multiLevelType w:val="multilevel"/>
    <w:tmpl w:val="7590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3393C"/>
    <w:multiLevelType w:val="multilevel"/>
    <w:tmpl w:val="05F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17715"/>
    <w:multiLevelType w:val="hybridMultilevel"/>
    <w:tmpl w:val="2B4EAC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65ABF"/>
    <w:multiLevelType w:val="multilevel"/>
    <w:tmpl w:val="2C24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7C0895"/>
    <w:multiLevelType w:val="hybridMultilevel"/>
    <w:tmpl w:val="F51A6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96CAB"/>
    <w:multiLevelType w:val="multilevel"/>
    <w:tmpl w:val="4E4C2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13"/>
    <w:rsid w:val="000360B9"/>
    <w:rsid w:val="0005085C"/>
    <w:rsid w:val="000960AC"/>
    <w:rsid w:val="000A5838"/>
    <w:rsid w:val="000B2D71"/>
    <w:rsid w:val="000F31B0"/>
    <w:rsid w:val="00100A1E"/>
    <w:rsid w:val="00102F89"/>
    <w:rsid w:val="00122606"/>
    <w:rsid w:val="00144B2E"/>
    <w:rsid w:val="0017595F"/>
    <w:rsid w:val="0019364C"/>
    <w:rsid w:val="0019598C"/>
    <w:rsid w:val="001C50CE"/>
    <w:rsid w:val="001F38F0"/>
    <w:rsid w:val="00223021"/>
    <w:rsid w:val="002624B6"/>
    <w:rsid w:val="002B3864"/>
    <w:rsid w:val="00302DE6"/>
    <w:rsid w:val="003177E7"/>
    <w:rsid w:val="00343012"/>
    <w:rsid w:val="00372DA4"/>
    <w:rsid w:val="003A7E21"/>
    <w:rsid w:val="003E290A"/>
    <w:rsid w:val="003E3904"/>
    <w:rsid w:val="004112D9"/>
    <w:rsid w:val="00415E21"/>
    <w:rsid w:val="00417A22"/>
    <w:rsid w:val="00426AFA"/>
    <w:rsid w:val="00426E05"/>
    <w:rsid w:val="00493EBB"/>
    <w:rsid w:val="004D2C3C"/>
    <w:rsid w:val="004D6393"/>
    <w:rsid w:val="004E02D2"/>
    <w:rsid w:val="004E4B86"/>
    <w:rsid w:val="004F6C0D"/>
    <w:rsid w:val="0052799E"/>
    <w:rsid w:val="00552B52"/>
    <w:rsid w:val="005A21F2"/>
    <w:rsid w:val="005C5B30"/>
    <w:rsid w:val="005D4E22"/>
    <w:rsid w:val="00625741"/>
    <w:rsid w:val="00647DBD"/>
    <w:rsid w:val="00654241"/>
    <w:rsid w:val="006805C5"/>
    <w:rsid w:val="006923BF"/>
    <w:rsid w:val="006B6EA2"/>
    <w:rsid w:val="006E3B8A"/>
    <w:rsid w:val="00717E1D"/>
    <w:rsid w:val="007404AC"/>
    <w:rsid w:val="00773129"/>
    <w:rsid w:val="00791E42"/>
    <w:rsid w:val="007942BB"/>
    <w:rsid w:val="007B3CF0"/>
    <w:rsid w:val="007F2007"/>
    <w:rsid w:val="007F42BF"/>
    <w:rsid w:val="00811777"/>
    <w:rsid w:val="00893700"/>
    <w:rsid w:val="008D2A2D"/>
    <w:rsid w:val="008F68C6"/>
    <w:rsid w:val="00931EF1"/>
    <w:rsid w:val="00932A4A"/>
    <w:rsid w:val="0093427A"/>
    <w:rsid w:val="00944D66"/>
    <w:rsid w:val="00972802"/>
    <w:rsid w:val="009A3327"/>
    <w:rsid w:val="009A3F71"/>
    <w:rsid w:val="009B77F3"/>
    <w:rsid w:val="009D1A2C"/>
    <w:rsid w:val="009D54A5"/>
    <w:rsid w:val="009E03B5"/>
    <w:rsid w:val="00A052E2"/>
    <w:rsid w:val="00A079DC"/>
    <w:rsid w:val="00A4304F"/>
    <w:rsid w:val="00A70421"/>
    <w:rsid w:val="00AA5190"/>
    <w:rsid w:val="00AE6B9E"/>
    <w:rsid w:val="00B0340F"/>
    <w:rsid w:val="00B264D8"/>
    <w:rsid w:val="00B302DA"/>
    <w:rsid w:val="00B5480F"/>
    <w:rsid w:val="00B854CA"/>
    <w:rsid w:val="00BA7C94"/>
    <w:rsid w:val="00BC4C13"/>
    <w:rsid w:val="00C14657"/>
    <w:rsid w:val="00C16F65"/>
    <w:rsid w:val="00C32B50"/>
    <w:rsid w:val="00C530F6"/>
    <w:rsid w:val="00C565CB"/>
    <w:rsid w:val="00C700F4"/>
    <w:rsid w:val="00CA7414"/>
    <w:rsid w:val="00CC2A31"/>
    <w:rsid w:val="00CD67BC"/>
    <w:rsid w:val="00D01205"/>
    <w:rsid w:val="00D16111"/>
    <w:rsid w:val="00D23386"/>
    <w:rsid w:val="00D31CDC"/>
    <w:rsid w:val="00D757BF"/>
    <w:rsid w:val="00D828DE"/>
    <w:rsid w:val="00DB7536"/>
    <w:rsid w:val="00DC7D0B"/>
    <w:rsid w:val="00E20726"/>
    <w:rsid w:val="00E2414E"/>
    <w:rsid w:val="00E2453C"/>
    <w:rsid w:val="00E2647A"/>
    <w:rsid w:val="00E27820"/>
    <w:rsid w:val="00E46E7F"/>
    <w:rsid w:val="00E91C9A"/>
    <w:rsid w:val="00ED0BFA"/>
    <w:rsid w:val="00EF517D"/>
    <w:rsid w:val="00F05718"/>
    <w:rsid w:val="00F22BCD"/>
    <w:rsid w:val="00F7187B"/>
    <w:rsid w:val="00F85FA8"/>
    <w:rsid w:val="00F87905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21"/>
    <w:rPr>
      <w:rFonts w:ascii="Calibri" w:eastAsia="Calibri" w:hAnsi="Calibri" w:cs="Times New Roman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1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character" w:styleId="Hyperlink">
    <w:name w:val="Hyperlink"/>
    <w:basedOn w:val="DefaultParagraphFont"/>
    <w:uiPriority w:val="99"/>
    <w:unhideWhenUsed/>
    <w:rsid w:val="00972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BC"/>
    <w:rPr>
      <w:rFonts w:ascii="Tahoma" w:eastAsia="Calibr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DefaultParagraphFont"/>
    <w:rsid w:val="00E2414E"/>
  </w:style>
  <w:style w:type="character" w:styleId="Strong">
    <w:name w:val="Strong"/>
    <w:basedOn w:val="DefaultParagraphFont"/>
    <w:uiPriority w:val="22"/>
    <w:qFormat/>
    <w:rsid w:val="00E91C9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16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ListParagraph">
    <w:name w:val="List Paragraph"/>
    <w:basedOn w:val="Normal"/>
    <w:uiPriority w:val="34"/>
    <w:qFormat/>
    <w:rsid w:val="00D1611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hps">
    <w:name w:val="hps"/>
    <w:basedOn w:val="DefaultParagraphFont"/>
    <w:rsid w:val="003E290A"/>
  </w:style>
  <w:style w:type="character" w:customStyle="1" w:styleId="atn">
    <w:name w:val="atn"/>
    <w:basedOn w:val="DefaultParagraphFont"/>
    <w:rsid w:val="00A052E2"/>
  </w:style>
  <w:style w:type="paragraph" w:customStyle="1" w:styleId="youthaffint">
    <w:name w:val="youthaffint"/>
    <w:basedOn w:val="Normal"/>
    <w:rsid w:val="003A7E21"/>
    <w:pPr>
      <w:keepNext/>
      <w:spacing w:before="60" w:after="60" w:line="240" w:lineRule="auto"/>
      <w:ind w:left="142"/>
    </w:pPr>
    <w:rPr>
      <w:rFonts w:ascii="Arial" w:eastAsia="Times New Roman" w:hAnsi="Arial" w:cs="Arial"/>
      <w:sz w:val="20"/>
      <w:szCs w:val="20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21"/>
    <w:rPr>
      <w:rFonts w:ascii="Calibri" w:eastAsia="Calibri" w:hAnsi="Calibri" w:cs="Times New Roman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1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character" w:styleId="Hyperlink">
    <w:name w:val="Hyperlink"/>
    <w:basedOn w:val="DefaultParagraphFont"/>
    <w:uiPriority w:val="99"/>
    <w:unhideWhenUsed/>
    <w:rsid w:val="00972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BC"/>
    <w:rPr>
      <w:rFonts w:ascii="Tahoma" w:eastAsia="Calibr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DefaultParagraphFont"/>
    <w:rsid w:val="00E2414E"/>
  </w:style>
  <w:style w:type="character" w:styleId="Strong">
    <w:name w:val="Strong"/>
    <w:basedOn w:val="DefaultParagraphFont"/>
    <w:uiPriority w:val="22"/>
    <w:qFormat/>
    <w:rsid w:val="00E91C9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16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ListParagraph">
    <w:name w:val="List Paragraph"/>
    <w:basedOn w:val="Normal"/>
    <w:uiPriority w:val="34"/>
    <w:qFormat/>
    <w:rsid w:val="00D1611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hps">
    <w:name w:val="hps"/>
    <w:basedOn w:val="DefaultParagraphFont"/>
    <w:rsid w:val="003E290A"/>
  </w:style>
  <w:style w:type="character" w:customStyle="1" w:styleId="atn">
    <w:name w:val="atn"/>
    <w:basedOn w:val="DefaultParagraphFont"/>
    <w:rsid w:val="00A052E2"/>
  </w:style>
  <w:style w:type="paragraph" w:customStyle="1" w:styleId="youthaffint">
    <w:name w:val="youthaffint"/>
    <w:basedOn w:val="Normal"/>
    <w:rsid w:val="003A7E21"/>
    <w:pPr>
      <w:keepNext/>
      <w:spacing w:before="60" w:after="60" w:line="240" w:lineRule="auto"/>
      <w:ind w:left="142"/>
    </w:pPr>
    <w:rPr>
      <w:rFonts w:ascii="Arial" w:eastAsia="Times New Roman" w:hAnsi="Arial" w:cs="Arial"/>
      <w:sz w:val="20"/>
      <w:szCs w:val="2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01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5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2015-05-14T07:37:00Z</cp:lastPrinted>
  <dcterms:created xsi:type="dcterms:W3CDTF">2016-02-23T12:55:00Z</dcterms:created>
  <dcterms:modified xsi:type="dcterms:W3CDTF">2016-02-23T12:55:00Z</dcterms:modified>
</cp:coreProperties>
</file>